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558D4D6F" w14:textId="77777777" w:rsidTr="00856C35">
        <w:tc>
          <w:tcPr>
            <w:tcW w:w="4428" w:type="dxa"/>
          </w:tcPr>
          <w:p w14:paraId="45314688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66DC833A" wp14:editId="34A32C53">
                  <wp:extent cx="576615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1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28" w:type="dxa"/>
          </w:tcPr>
          <w:p w14:paraId="0E6BB862" w14:textId="77777777" w:rsidR="00856C35" w:rsidRDefault="00DE6934" w:rsidP="00856C35">
            <w:pPr>
              <w:pStyle w:val="CompanyName"/>
            </w:pPr>
            <w:r>
              <w:t>Flora Gardens of Ojai</w:t>
            </w:r>
          </w:p>
        </w:tc>
      </w:tr>
    </w:tbl>
    <w:p w14:paraId="28E08041" w14:textId="77777777" w:rsidR="00467865" w:rsidRPr="00275BB5" w:rsidRDefault="00856C35" w:rsidP="00856C35">
      <w:pPr>
        <w:pStyle w:val="Heading1"/>
      </w:pPr>
      <w:r>
        <w:t>Employment Application</w:t>
      </w:r>
    </w:p>
    <w:p w14:paraId="47A50AC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0AB0E1E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19BC4A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FD4B36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DF45E9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2DDF31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7C4901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AD8225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06CB6E1" w14:textId="77777777" w:rsidTr="00856C35">
        <w:tc>
          <w:tcPr>
            <w:tcW w:w="1081" w:type="dxa"/>
            <w:vAlign w:val="bottom"/>
          </w:tcPr>
          <w:p w14:paraId="6D4987E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8EFEEF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7AEE37A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B599B2F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7A3281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9453E1D" w14:textId="77777777" w:rsidR="00856C35" w:rsidRPr="009C220D" w:rsidRDefault="00856C35" w:rsidP="00856C35"/>
        </w:tc>
      </w:tr>
    </w:tbl>
    <w:p w14:paraId="65B08F2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0AC13507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16FEA7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D819CE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6C6DE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A5489E1" w14:textId="77777777" w:rsidTr="00871876">
        <w:tc>
          <w:tcPr>
            <w:tcW w:w="1081" w:type="dxa"/>
            <w:vAlign w:val="bottom"/>
          </w:tcPr>
          <w:p w14:paraId="311BF5A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8AB0226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37E2B6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83A46B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ADB63D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EB6D8D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7AA1A4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3BE218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182F4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8F0DCF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D929C1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C7B7FA9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8DD7E17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43B1065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B58D2C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58EBAE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99A21C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90EF68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E14A96D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9B4BBA0" w14:textId="77777777" w:rsidR="00841645" w:rsidRPr="009C220D" w:rsidRDefault="00841645" w:rsidP="00440CD8">
            <w:pPr>
              <w:pStyle w:val="FieldText"/>
            </w:pPr>
          </w:p>
        </w:tc>
      </w:tr>
    </w:tbl>
    <w:p w14:paraId="1FA3DD5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B01D799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C704F9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BAB2C8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0D7FF7F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9719DC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76BEB1AF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CB370F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0B8EBE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C90B155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1402A7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5AA97DD" w14:textId="77777777" w:rsidR="00DE7FB7" w:rsidRPr="009C220D" w:rsidRDefault="00DE7FB7" w:rsidP="00083002">
            <w:pPr>
              <w:pStyle w:val="FieldText"/>
            </w:pPr>
          </w:p>
        </w:tc>
      </w:tr>
    </w:tbl>
    <w:p w14:paraId="65EFEA1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86159D2" w14:textId="77777777" w:rsidTr="00BC07E3">
        <w:tc>
          <w:tcPr>
            <w:tcW w:w="3692" w:type="dxa"/>
            <w:vAlign w:val="bottom"/>
          </w:tcPr>
          <w:p w14:paraId="3FF5A07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4D1AFDE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F8C6C7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692A561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34AA8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E6934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377F13E0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212A448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D92D15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475031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0379B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</w:tr>
    </w:tbl>
    <w:p w14:paraId="19BF75D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C8ABFF2" w14:textId="77777777" w:rsidTr="00BC07E3">
        <w:tc>
          <w:tcPr>
            <w:tcW w:w="3692" w:type="dxa"/>
            <w:vAlign w:val="bottom"/>
          </w:tcPr>
          <w:p w14:paraId="611803C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7154F6B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38A21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54076F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521B1D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08B1189F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D0A3B1F" w14:textId="77777777" w:rsidR="009C220D" w:rsidRPr="009C220D" w:rsidRDefault="009C220D" w:rsidP="00617C65">
            <w:pPr>
              <w:pStyle w:val="FieldText"/>
            </w:pPr>
          </w:p>
        </w:tc>
      </w:tr>
    </w:tbl>
    <w:p w14:paraId="51F27CC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27D17F51" w14:textId="77777777" w:rsidTr="00BC07E3">
        <w:tc>
          <w:tcPr>
            <w:tcW w:w="3692" w:type="dxa"/>
            <w:vAlign w:val="bottom"/>
          </w:tcPr>
          <w:p w14:paraId="5EA9E4A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6B5353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0C6EC9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A707CB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86D09A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6A17A2E8" w14:textId="77777777" w:rsidR="009C220D" w:rsidRPr="005114CE" w:rsidRDefault="009C220D" w:rsidP="00682C69"/>
        </w:tc>
      </w:tr>
    </w:tbl>
    <w:p w14:paraId="2B0E028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15C9C6E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538375B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547DFAB" w14:textId="77777777" w:rsidR="000F2DF4" w:rsidRPr="009C220D" w:rsidRDefault="000F2DF4" w:rsidP="00617C65">
            <w:pPr>
              <w:pStyle w:val="FieldText"/>
            </w:pPr>
          </w:p>
        </w:tc>
      </w:tr>
    </w:tbl>
    <w:p w14:paraId="38EA04CC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7DA2A00B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4C6E1F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CD7DB7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00AF4B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F5AE8D3" w14:textId="77777777" w:rsidR="000F2DF4" w:rsidRPr="005114CE" w:rsidRDefault="000F2DF4" w:rsidP="00617C65">
            <w:pPr>
              <w:pStyle w:val="FieldText"/>
            </w:pPr>
          </w:p>
        </w:tc>
      </w:tr>
    </w:tbl>
    <w:p w14:paraId="62E2CB7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34CBFDD" w14:textId="77777777" w:rsidTr="00BC07E3">
        <w:tc>
          <w:tcPr>
            <w:tcW w:w="797" w:type="dxa"/>
            <w:vAlign w:val="bottom"/>
          </w:tcPr>
          <w:p w14:paraId="31A39B3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C86A62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4A04AA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45DD77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F1EE8E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FDA0AD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ADE85A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5B9AC8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F1BDF7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B583205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183AB3A" w14:textId="77777777" w:rsidR="00250014" w:rsidRPr="005114CE" w:rsidRDefault="00250014" w:rsidP="00617C65">
            <w:pPr>
              <w:pStyle w:val="FieldText"/>
            </w:pPr>
          </w:p>
        </w:tc>
      </w:tr>
    </w:tbl>
    <w:p w14:paraId="12695B6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770472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EE52BC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8CD608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9FE441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A87D12C" w14:textId="77777777" w:rsidR="000F2DF4" w:rsidRPr="005114CE" w:rsidRDefault="000F2DF4" w:rsidP="00617C65">
            <w:pPr>
              <w:pStyle w:val="FieldText"/>
            </w:pPr>
          </w:p>
        </w:tc>
      </w:tr>
    </w:tbl>
    <w:p w14:paraId="59663F3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4956E45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293121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F29EDA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68EC55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E361BE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CD98A0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0919E0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D67C70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14A837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2A29A7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30BA09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01C9BE6" w14:textId="77777777" w:rsidR="00250014" w:rsidRPr="005114CE" w:rsidRDefault="00250014" w:rsidP="00617C65">
            <w:pPr>
              <w:pStyle w:val="FieldText"/>
            </w:pPr>
          </w:p>
        </w:tc>
      </w:tr>
    </w:tbl>
    <w:p w14:paraId="63B40AE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C009AC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D12545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339ADE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6D2124C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414C619" w14:textId="77777777" w:rsidR="002A2510" w:rsidRPr="005114CE" w:rsidRDefault="002A2510" w:rsidP="00617C65">
            <w:pPr>
              <w:pStyle w:val="FieldText"/>
            </w:pPr>
          </w:p>
        </w:tc>
      </w:tr>
    </w:tbl>
    <w:p w14:paraId="0E3E9B2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3BD51BE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12D2553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2A1B43F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30A5A2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F316FB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696DE4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4DAF35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EB5E90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3B9BA2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726AF9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22A72BE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1180C2C9" w14:textId="77777777" w:rsidR="00250014" w:rsidRPr="005114CE" w:rsidRDefault="00250014" w:rsidP="00617C65">
            <w:pPr>
              <w:pStyle w:val="FieldText"/>
            </w:pPr>
          </w:p>
        </w:tc>
      </w:tr>
    </w:tbl>
    <w:p w14:paraId="60F5ACC1" w14:textId="77777777" w:rsidR="00330050" w:rsidRDefault="00330050" w:rsidP="00330050">
      <w:pPr>
        <w:pStyle w:val="Heading2"/>
      </w:pPr>
      <w:r>
        <w:t>References</w:t>
      </w:r>
    </w:p>
    <w:p w14:paraId="4BF153E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7FDBED7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42DE04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F01BF3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111560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11E3B7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86FB48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330DE2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70B9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3141A50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42381F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26A51A3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06EADBC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10BF2B1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710276A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CA8BD1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62B43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A8399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B5EB49" w14:textId="77777777" w:rsidR="00D55AFA" w:rsidRDefault="00D55AFA" w:rsidP="00330050"/>
        </w:tc>
      </w:tr>
      <w:tr w:rsidR="000F2DF4" w:rsidRPr="005114CE" w14:paraId="0F1476F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1C4CEF6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46D0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A18D36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3306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EEEA2E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F23FD1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1AA7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4E5267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0920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32E8BDB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3EC76F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19DF0E0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55FC774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B8192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AA3A7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92021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67B0F4" w14:textId="77777777" w:rsidR="00D55AFA" w:rsidRDefault="00D55AFA" w:rsidP="00330050"/>
        </w:tc>
      </w:tr>
      <w:tr w:rsidR="000D2539" w:rsidRPr="005114CE" w14:paraId="1E6C690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177C0B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83C7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4A465DD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4B7C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67AED8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05E97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95AD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67F765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EC18A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4C2300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4F8124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BE17E97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8BA9B0D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6C642B1E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9DAEEE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F0C021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AB7FA4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F084C4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C0F987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9D7157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600BF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EB8CFDD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0B1ACA" w14:textId="77777777" w:rsidR="000D2539" w:rsidRPr="009C220D" w:rsidRDefault="000D2539" w:rsidP="0014663E">
            <w:pPr>
              <w:pStyle w:val="FieldText"/>
            </w:pPr>
          </w:p>
        </w:tc>
      </w:tr>
    </w:tbl>
    <w:p w14:paraId="0D59DCD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56143A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B79C70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9D4FD6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B096807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2E89CB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0D055CB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37833A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F6D8F9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25690F5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92BAFD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C048B84" w14:textId="77777777" w:rsidR="000D2539" w:rsidRPr="009C220D" w:rsidRDefault="000D2539" w:rsidP="0014663E">
            <w:pPr>
              <w:pStyle w:val="FieldText"/>
            </w:pPr>
          </w:p>
        </w:tc>
      </w:tr>
    </w:tbl>
    <w:p w14:paraId="4A7E1B8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61FEF1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2F3CAB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DB5785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5D5BC73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3AB7FB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5504829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3ECFFD8" w14:textId="77777777" w:rsidR="000D2539" w:rsidRPr="009C220D" w:rsidRDefault="000D2539" w:rsidP="0014663E">
            <w:pPr>
              <w:pStyle w:val="FieldText"/>
            </w:pPr>
          </w:p>
        </w:tc>
      </w:tr>
    </w:tbl>
    <w:p w14:paraId="7224154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19505A47" w14:textId="77777777" w:rsidTr="00176E67">
        <w:tc>
          <w:tcPr>
            <w:tcW w:w="5040" w:type="dxa"/>
            <w:vAlign w:val="bottom"/>
          </w:tcPr>
          <w:p w14:paraId="6D5223E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3385BB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4234CA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93F8B7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5D62FF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4FA16F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C4165F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AA4070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1AE319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2B25C5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F8CEBD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6F346FF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F15EB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CA7B5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EAF77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23C2C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DF7793B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F9CA24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9F2A90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D4BF85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68215D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78DA26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0BE0F8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709B17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E912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D72839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EA007" w14:textId="77777777" w:rsidR="00BC07E3" w:rsidRPr="009C220D" w:rsidRDefault="00BC07E3" w:rsidP="00BC07E3">
            <w:pPr>
              <w:pStyle w:val="FieldText"/>
            </w:pPr>
          </w:p>
        </w:tc>
      </w:tr>
    </w:tbl>
    <w:p w14:paraId="06665F9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856A850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06D405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A4A8E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93BE5E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9F08FB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CC51D91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10C1A3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F83FA5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D64B85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527264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9F37F3B" w14:textId="77777777" w:rsidR="00BC07E3" w:rsidRPr="009C220D" w:rsidRDefault="00BC07E3" w:rsidP="00BC07E3">
            <w:pPr>
              <w:pStyle w:val="FieldText"/>
            </w:pPr>
          </w:p>
        </w:tc>
      </w:tr>
    </w:tbl>
    <w:p w14:paraId="1C00235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2EB923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C589CB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E8015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2BA631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378B5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8EA60B6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28CE9A0" w14:textId="77777777" w:rsidR="00BC07E3" w:rsidRPr="009C220D" w:rsidRDefault="00BC07E3" w:rsidP="00BC07E3">
            <w:pPr>
              <w:pStyle w:val="FieldText"/>
            </w:pPr>
          </w:p>
        </w:tc>
      </w:tr>
    </w:tbl>
    <w:p w14:paraId="425521D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B5BC1A3" w14:textId="77777777" w:rsidTr="00176E67">
        <w:tc>
          <w:tcPr>
            <w:tcW w:w="5040" w:type="dxa"/>
            <w:vAlign w:val="bottom"/>
          </w:tcPr>
          <w:p w14:paraId="56FF46F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A5224C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C58F4B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BB0692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9BE7C6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BB7F5C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0E9C68A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A20397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14A883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3587FF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5322CB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0C3D17A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726B1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83D5E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B1083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95A41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348231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3539F1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177072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E5ABFF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A83E55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101F65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647E94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A0A7C5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50C05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7EEAB6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38A28" w14:textId="77777777" w:rsidR="00BC07E3" w:rsidRPr="009C220D" w:rsidRDefault="00BC07E3" w:rsidP="00BC07E3">
            <w:pPr>
              <w:pStyle w:val="FieldText"/>
            </w:pPr>
          </w:p>
        </w:tc>
      </w:tr>
    </w:tbl>
    <w:p w14:paraId="3FCD7DA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C03389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95AF58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18AA8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F80F2E7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0F38CB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A69370B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1718B8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29E3A8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E28344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B37AF0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2414CB2" w14:textId="77777777" w:rsidR="00BC07E3" w:rsidRPr="009C220D" w:rsidRDefault="00BC07E3" w:rsidP="00BC07E3">
            <w:pPr>
              <w:pStyle w:val="FieldText"/>
            </w:pPr>
          </w:p>
        </w:tc>
      </w:tr>
    </w:tbl>
    <w:p w14:paraId="7769660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52CE9E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17BC7C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4ACD23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509AAE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EED28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B45B027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B83AA67" w14:textId="77777777" w:rsidR="00BC07E3" w:rsidRPr="009C220D" w:rsidRDefault="00BC07E3" w:rsidP="00BC07E3">
            <w:pPr>
              <w:pStyle w:val="FieldText"/>
            </w:pPr>
          </w:p>
        </w:tc>
      </w:tr>
    </w:tbl>
    <w:p w14:paraId="47168E3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F5514E6" w14:textId="77777777" w:rsidTr="00176E67">
        <w:tc>
          <w:tcPr>
            <w:tcW w:w="5040" w:type="dxa"/>
            <w:vAlign w:val="bottom"/>
          </w:tcPr>
          <w:p w14:paraId="475A0C5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49899A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D4BAE6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B6D8BB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496BCF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E693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5DBE10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E0F9458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4F624C5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16BAD72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18DD9FB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944ABBD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A7D21F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1D8DC6D2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3112CF2" w14:textId="77777777" w:rsidR="000D2539" w:rsidRPr="009C220D" w:rsidRDefault="000D2539" w:rsidP="00902964">
            <w:pPr>
              <w:pStyle w:val="FieldText"/>
            </w:pPr>
          </w:p>
        </w:tc>
      </w:tr>
    </w:tbl>
    <w:p w14:paraId="11ED5FC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16FD728B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5A80105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7DFF922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5097A782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501F413" w14:textId="77777777" w:rsidR="000D2539" w:rsidRPr="009C220D" w:rsidRDefault="000D2539" w:rsidP="00902964">
            <w:pPr>
              <w:pStyle w:val="FieldText"/>
            </w:pPr>
          </w:p>
        </w:tc>
      </w:tr>
    </w:tbl>
    <w:p w14:paraId="141FF8B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74E6AFB6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2995637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63169889" w14:textId="77777777" w:rsidR="000D2539" w:rsidRPr="009C220D" w:rsidRDefault="000D2539" w:rsidP="00902964">
            <w:pPr>
              <w:pStyle w:val="FieldText"/>
            </w:pPr>
          </w:p>
        </w:tc>
      </w:tr>
    </w:tbl>
    <w:p w14:paraId="50EFC131" w14:textId="77777777" w:rsidR="00871876" w:rsidRDefault="00871876" w:rsidP="00871876">
      <w:pPr>
        <w:pStyle w:val="Heading2"/>
      </w:pPr>
      <w:r w:rsidRPr="009C220D">
        <w:t>Disclaimer and Signature</w:t>
      </w:r>
    </w:p>
    <w:p w14:paraId="18D35A2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F37675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156DE53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B8412C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4D2241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CBFED48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9FEDC51" w14:textId="77777777" w:rsidR="000D2539" w:rsidRPr="005114CE" w:rsidRDefault="000D2539" w:rsidP="00682C69">
            <w:pPr>
              <w:pStyle w:val="FieldText"/>
            </w:pPr>
          </w:p>
        </w:tc>
      </w:tr>
    </w:tbl>
    <w:p w14:paraId="5C9BFA41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5BD35" w14:textId="77777777" w:rsidR="00DE6934" w:rsidRDefault="00DE6934" w:rsidP="00176E67">
      <w:r>
        <w:separator/>
      </w:r>
    </w:p>
  </w:endnote>
  <w:endnote w:type="continuationSeparator" w:id="0">
    <w:p w14:paraId="6F4A1656" w14:textId="77777777" w:rsidR="00DE6934" w:rsidRDefault="00DE693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4608A1F6" w14:textId="77777777" w:rsidR="00176E67" w:rsidRDefault="00DE69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5B09E" w14:textId="77777777" w:rsidR="00DE6934" w:rsidRDefault="00DE6934" w:rsidP="00176E67">
      <w:r>
        <w:separator/>
      </w:r>
    </w:p>
  </w:footnote>
  <w:footnote w:type="continuationSeparator" w:id="0">
    <w:p w14:paraId="5F1CAD36" w14:textId="77777777" w:rsidR="00DE6934" w:rsidRDefault="00DE693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3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6934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AD0428"/>
  <w15:docId w15:val="{DF0B59CD-41E7-43F5-BE0B-32D68618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Brian</dc:creator>
  <cp:keywords/>
  <cp:lastModifiedBy>Brian Day</cp:lastModifiedBy>
  <cp:revision>1</cp:revision>
  <cp:lastPrinted>2002-05-23T18:14:00Z</cp:lastPrinted>
  <dcterms:created xsi:type="dcterms:W3CDTF">2015-03-12T01:13:00Z</dcterms:created>
  <dcterms:modified xsi:type="dcterms:W3CDTF">2015-03-12T01:16:00Z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